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6" w:rsidRDefault="00F93542" w:rsidP="005E5136">
      <w:pPr>
        <w:pStyle w:val="af0"/>
        <w:jc w:val="center"/>
      </w:pPr>
      <w:r>
        <w:t xml:space="preserve">          </w:t>
      </w:r>
      <w:r w:rsidR="005E5136" w:rsidRPr="005E5136">
        <w:tab/>
      </w:r>
    </w:p>
    <w:p w:rsidR="005E5136" w:rsidRPr="0056072C" w:rsidRDefault="0056072C" w:rsidP="0056072C">
      <w:pPr>
        <w:pStyle w:val="af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                      </w:t>
      </w:r>
      <w:r w:rsidR="000E76DA" w:rsidRPr="0056072C">
        <w:rPr>
          <w:rFonts w:ascii="Times New Roman" w:hAnsi="Times New Roman" w:cs="Arial"/>
          <w:b/>
          <w:sz w:val="28"/>
          <w:szCs w:val="28"/>
        </w:rPr>
        <w:t xml:space="preserve">Фестиваль Скандинавской Ходьбы </w:t>
      </w:r>
    </w:p>
    <w:p w:rsidR="005E5136" w:rsidRPr="0056072C" w:rsidRDefault="000E76DA" w:rsidP="000E76DA">
      <w:pPr>
        <w:pStyle w:val="af0"/>
        <w:rPr>
          <w:rFonts w:ascii="Times New Roman" w:hAnsi="Times New Roman" w:cs="Arial"/>
          <w:b/>
          <w:sz w:val="28"/>
          <w:szCs w:val="28"/>
        </w:rPr>
      </w:pPr>
      <w:r w:rsidRPr="0056072C">
        <w:rPr>
          <w:rFonts w:ascii="Times New Roman" w:hAnsi="Times New Roman" w:cs="Arial"/>
          <w:b/>
          <w:sz w:val="28"/>
          <w:szCs w:val="28"/>
        </w:rPr>
        <w:t xml:space="preserve">                                      </w:t>
      </w:r>
      <w:r w:rsidR="0056072C">
        <w:rPr>
          <w:rFonts w:ascii="Times New Roman" w:hAnsi="Times New Roman" w:cs="Arial"/>
          <w:b/>
          <w:sz w:val="28"/>
          <w:szCs w:val="28"/>
        </w:rPr>
        <w:t xml:space="preserve">     </w:t>
      </w:r>
      <w:r w:rsidRPr="0056072C">
        <w:rPr>
          <w:rFonts w:ascii="Times New Roman" w:hAnsi="Times New Roman" w:cs="Arial"/>
          <w:b/>
          <w:sz w:val="28"/>
          <w:szCs w:val="28"/>
        </w:rPr>
        <w:t xml:space="preserve">  </w:t>
      </w:r>
      <w:r w:rsidR="005E5136" w:rsidRPr="0056072C">
        <w:rPr>
          <w:rFonts w:ascii="Times New Roman" w:hAnsi="Times New Roman" w:cs="Arial"/>
          <w:b/>
          <w:sz w:val="28"/>
          <w:szCs w:val="28"/>
        </w:rPr>
        <w:t xml:space="preserve">« </w:t>
      </w:r>
      <w:r w:rsidR="002D3CE1">
        <w:rPr>
          <w:rFonts w:ascii="Times New Roman" w:hAnsi="Times New Roman" w:cs="Arial"/>
          <w:b/>
          <w:sz w:val="28"/>
          <w:szCs w:val="28"/>
        </w:rPr>
        <w:t>Золотые Жигули</w:t>
      </w:r>
      <w:r w:rsidR="005E5136" w:rsidRPr="0056072C">
        <w:rPr>
          <w:rFonts w:ascii="Times New Roman" w:hAnsi="Times New Roman" w:cs="Arial"/>
          <w:b/>
          <w:sz w:val="28"/>
          <w:szCs w:val="28"/>
        </w:rPr>
        <w:t>»</w:t>
      </w:r>
    </w:p>
    <w:p w:rsidR="0056072C" w:rsidRDefault="0056072C" w:rsidP="00F93542">
      <w:pPr>
        <w:pStyle w:val="a3"/>
        <w:tabs>
          <w:tab w:val="left" w:pos="360"/>
        </w:tabs>
        <w:ind w:firstLine="0"/>
        <w:jc w:val="right"/>
        <w:rPr>
          <w:sz w:val="28"/>
          <w:szCs w:val="28"/>
        </w:rPr>
      </w:pPr>
    </w:p>
    <w:p w:rsidR="002F21C4" w:rsidRPr="0056072C" w:rsidRDefault="00F93542" w:rsidP="00F93542">
      <w:pPr>
        <w:pStyle w:val="a3"/>
        <w:tabs>
          <w:tab w:val="left" w:pos="360"/>
        </w:tabs>
        <w:ind w:firstLine="0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F21C4" w:rsidRPr="0056072C">
        <w:rPr>
          <w:sz w:val="24"/>
          <w:szCs w:val="24"/>
        </w:rPr>
        <w:t xml:space="preserve">Время проведения: </w:t>
      </w:r>
      <w:r w:rsidR="000E76DA" w:rsidRPr="0056072C">
        <w:rPr>
          <w:sz w:val="24"/>
          <w:szCs w:val="24"/>
        </w:rPr>
        <w:t>26-28 августа 2016</w:t>
      </w:r>
      <w:r w:rsidR="002F21C4" w:rsidRPr="0056072C">
        <w:rPr>
          <w:sz w:val="24"/>
          <w:szCs w:val="24"/>
        </w:rPr>
        <w:t>г.</w:t>
      </w:r>
    </w:p>
    <w:p w:rsidR="002F21C4" w:rsidRPr="0056072C" w:rsidRDefault="00517508" w:rsidP="00F93542">
      <w:pPr>
        <w:pStyle w:val="a3"/>
        <w:tabs>
          <w:tab w:val="left" w:pos="360"/>
        </w:tabs>
        <w:ind w:firstLine="0"/>
        <w:jc w:val="right"/>
        <w:rPr>
          <w:sz w:val="24"/>
          <w:szCs w:val="24"/>
        </w:rPr>
      </w:pPr>
      <w:r w:rsidRPr="0056072C">
        <w:rPr>
          <w:sz w:val="24"/>
          <w:szCs w:val="24"/>
        </w:rPr>
        <w:tab/>
      </w:r>
      <w:r w:rsidRPr="0056072C">
        <w:rPr>
          <w:sz w:val="24"/>
          <w:szCs w:val="24"/>
        </w:rPr>
        <w:tab/>
      </w:r>
      <w:r w:rsidRPr="0056072C">
        <w:rPr>
          <w:sz w:val="24"/>
          <w:szCs w:val="24"/>
        </w:rPr>
        <w:tab/>
      </w:r>
      <w:r w:rsidRPr="0056072C">
        <w:rPr>
          <w:sz w:val="24"/>
          <w:szCs w:val="24"/>
        </w:rPr>
        <w:tab/>
      </w:r>
      <w:r w:rsidRPr="0056072C">
        <w:rPr>
          <w:sz w:val="24"/>
          <w:szCs w:val="24"/>
        </w:rPr>
        <w:tab/>
      </w:r>
      <w:r w:rsidRPr="0056072C">
        <w:rPr>
          <w:sz w:val="24"/>
          <w:szCs w:val="24"/>
        </w:rPr>
        <w:tab/>
      </w:r>
      <w:r w:rsidR="00F93542" w:rsidRPr="0056072C">
        <w:rPr>
          <w:sz w:val="24"/>
          <w:szCs w:val="24"/>
        </w:rPr>
        <w:t xml:space="preserve">  </w:t>
      </w:r>
      <w:r w:rsidRPr="0056072C">
        <w:rPr>
          <w:sz w:val="24"/>
          <w:szCs w:val="24"/>
        </w:rPr>
        <w:tab/>
      </w:r>
      <w:r w:rsidR="00F93542" w:rsidRPr="0056072C">
        <w:rPr>
          <w:sz w:val="24"/>
          <w:szCs w:val="24"/>
        </w:rPr>
        <w:t xml:space="preserve"> </w:t>
      </w:r>
      <w:r w:rsidR="002F21C4" w:rsidRPr="0056072C">
        <w:rPr>
          <w:sz w:val="24"/>
          <w:szCs w:val="24"/>
        </w:rPr>
        <w:t>Место проведения г. Самара</w:t>
      </w:r>
    </w:p>
    <w:p w:rsidR="002F21C4" w:rsidRPr="002F21C4" w:rsidRDefault="002F21C4" w:rsidP="00F93542">
      <w:pPr>
        <w:pStyle w:val="a3"/>
        <w:tabs>
          <w:tab w:val="left" w:pos="360"/>
        </w:tabs>
        <w:ind w:firstLine="0"/>
        <w:jc w:val="right"/>
        <w:rPr>
          <w:sz w:val="24"/>
          <w:szCs w:val="24"/>
        </w:rPr>
      </w:pPr>
    </w:p>
    <w:p w:rsidR="002F21C4" w:rsidRPr="00B6532D" w:rsidRDefault="005E5136" w:rsidP="00B6532D">
      <w:pPr>
        <w:pStyle w:val="a3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E76DA">
        <w:rPr>
          <w:b/>
          <w:sz w:val="24"/>
          <w:szCs w:val="24"/>
        </w:rPr>
        <w:t xml:space="preserve">                                        </w:t>
      </w:r>
      <w:r w:rsidR="00B6532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ПРОГРАММА</w:t>
      </w:r>
    </w:p>
    <w:p w:rsidR="005E5136" w:rsidRDefault="005E5136" w:rsidP="002F21C4">
      <w:pPr>
        <w:pStyle w:val="a3"/>
        <w:rPr>
          <w:b/>
          <w:sz w:val="24"/>
          <w:szCs w:val="24"/>
        </w:rPr>
      </w:pPr>
    </w:p>
    <w:p w:rsidR="005E5136" w:rsidRPr="00B6532D" w:rsidRDefault="00B6532D" w:rsidP="005E513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532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</w:t>
      </w:r>
      <w:r w:rsidR="000E76DA" w:rsidRPr="00B6532D">
        <w:rPr>
          <w:rFonts w:ascii="Times New Roman" w:eastAsia="Times New Roman" w:hAnsi="Times New Roman"/>
          <w:b/>
          <w:sz w:val="24"/>
          <w:szCs w:val="24"/>
        </w:rPr>
        <w:t>26 августа</w:t>
      </w:r>
      <w:r w:rsidR="005E5136" w:rsidRPr="00B6532D">
        <w:rPr>
          <w:rFonts w:ascii="Times New Roman" w:eastAsia="Times New Roman" w:hAnsi="Times New Roman"/>
          <w:b/>
          <w:sz w:val="24"/>
          <w:szCs w:val="24"/>
        </w:rPr>
        <w:t xml:space="preserve">  (Пятница)</w:t>
      </w:r>
    </w:p>
    <w:p w:rsidR="005E5136" w:rsidRDefault="000E76DA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15.00 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 Встреча</w:t>
      </w:r>
      <w:r>
        <w:rPr>
          <w:rFonts w:ascii="Times New Roman" w:eastAsia="Times New Roman" w:hAnsi="Times New Roman"/>
          <w:sz w:val="24"/>
          <w:szCs w:val="24"/>
        </w:rPr>
        <w:t xml:space="preserve"> гостей, регистрация участников Фестиваля. Р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азмещение в гостинице </w:t>
      </w:r>
      <w:r w:rsidR="00644897">
        <w:rPr>
          <w:rFonts w:ascii="Times New Roman" w:eastAsia="Times New Roman" w:hAnsi="Times New Roman"/>
          <w:sz w:val="24"/>
          <w:szCs w:val="24"/>
        </w:rPr>
        <w:t>ГАУ СО Учебно-спортивного центра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 «Чайка»</w:t>
      </w:r>
      <w:r w:rsidR="00644897">
        <w:rPr>
          <w:rFonts w:ascii="Times New Roman" w:eastAsia="Times New Roman" w:hAnsi="Times New Roman"/>
          <w:sz w:val="24"/>
          <w:szCs w:val="24"/>
        </w:rPr>
        <w:t>.</w:t>
      </w:r>
    </w:p>
    <w:p w:rsidR="005E5136" w:rsidRDefault="00644897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16.00   Общая разминка под музыку. Открытый урок по технике Скандинавской Ходьбы. Проводит Руководитель АНО Любителей активного движения и Клуба Скандинавской Ходьбы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Доброходы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Шацких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В.И.</w:t>
      </w:r>
    </w:p>
    <w:p w:rsidR="005E5136" w:rsidRDefault="00644897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17.00  Прогулка в стиле </w:t>
      </w:r>
      <w:r>
        <w:rPr>
          <w:rFonts w:ascii="Times New Roman" w:eastAsia="Times New Roman" w:hAnsi="Times New Roman"/>
          <w:sz w:val="24"/>
          <w:szCs w:val="24"/>
          <w:lang w:val="en-US"/>
        </w:rPr>
        <w:t>Nordic</w:t>
      </w:r>
      <w:r w:rsidRPr="006448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Walking</w:t>
      </w:r>
      <w:r w:rsidRPr="006448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Сокольим горам (окрестности Учебно-спортивного центра). Освоение и совершенствование навыков Скандинавской Ходьбы. </w:t>
      </w:r>
    </w:p>
    <w:p w:rsidR="005E5136" w:rsidRDefault="00644897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18.30 – 19.00 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 Ужин</w:t>
      </w:r>
      <w:r w:rsidR="00574A1B">
        <w:rPr>
          <w:rFonts w:ascii="Times New Roman" w:eastAsia="Times New Roman" w:hAnsi="Times New Roman"/>
          <w:sz w:val="24"/>
          <w:szCs w:val="24"/>
        </w:rPr>
        <w:t>.</w:t>
      </w:r>
    </w:p>
    <w:p w:rsidR="005E5136" w:rsidRDefault="005E5136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19.00 - 21.00 </w:t>
      </w:r>
      <w:r w:rsidR="00644897">
        <w:rPr>
          <w:rFonts w:ascii="Times New Roman" w:eastAsia="Times New Roman" w:hAnsi="Times New Roman"/>
          <w:sz w:val="24"/>
          <w:szCs w:val="24"/>
        </w:rPr>
        <w:t xml:space="preserve">Вечер знакомств.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Представление </w:t>
      </w:r>
      <w:r w:rsidR="00644897">
        <w:rPr>
          <w:rFonts w:ascii="Times New Roman" w:eastAsia="Times New Roman" w:hAnsi="Times New Roman"/>
          <w:sz w:val="24"/>
          <w:szCs w:val="24"/>
        </w:rPr>
        <w:t>команд. Знакомство с Самарской Лукой – уникальным природным образованием. Видеофильмы.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897" w:rsidRDefault="00644897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136" w:rsidRPr="00B6532D" w:rsidRDefault="00B6532D" w:rsidP="00560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</w:t>
      </w:r>
      <w:r w:rsidR="003C516A" w:rsidRPr="00B6532D">
        <w:rPr>
          <w:rFonts w:ascii="Times New Roman" w:eastAsia="Times New Roman" w:hAnsi="Times New Roman"/>
          <w:b/>
          <w:sz w:val="24"/>
          <w:szCs w:val="24"/>
        </w:rPr>
        <w:t xml:space="preserve">27 августа </w:t>
      </w:r>
      <w:r w:rsidR="005E5136" w:rsidRPr="00B6532D">
        <w:rPr>
          <w:rFonts w:ascii="Times New Roman" w:eastAsia="Times New Roman" w:hAnsi="Times New Roman"/>
          <w:b/>
          <w:sz w:val="24"/>
          <w:szCs w:val="24"/>
        </w:rPr>
        <w:t>(Суббота)</w:t>
      </w:r>
    </w:p>
    <w:p w:rsidR="005E5136" w:rsidRPr="00B6532D" w:rsidRDefault="005E5136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48F" w:rsidRDefault="003C516A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8.00-9.00 </w:t>
      </w:r>
      <w:r w:rsidR="005E5136">
        <w:rPr>
          <w:rFonts w:ascii="Times New Roman" w:eastAsia="Times New Roman" w:hAnsi="Times New Roman"/>
          <w:sz w:val="24"/>
          <w:szCs w:val="24"/>
        </w:rPr>
        <w:t>Утренняя зарядка, суставная и дыхательная гимнастики под</w:t>
      </w:r>
      <w:r w:rsidR="00D8748F">
        <w:rPr>
          <w:rFonts w:ascii="Times New Roman" w:eastAsia="Times New Roman" w:hAnsi="Times New Roman"/>
          <w:sz w:val="24"/>
          <w:szCs w:val="24"/>
        </w:rPr>
        <w:t xml:space="preserve"> 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руководством </w:t>
      </w:r>
      <w:r w:rsidR="00D8748F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8748F" w:rsidRDefault="00D8748F" w:rsidP="00D87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инструктора.</w:t>
      </w:r>
    </w:p>
    <w:p w:rsidR="005E5136" w:rsidRDefault="003C516A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9.00-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9.30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E5136">
        <w:rPr>
          <w:rFonts w:ascii="Times New Roman" w:eastAsia="Times New Roman" w:hAnsi="Times New Roman"/>
          <w:sz w:val="24"/>
          <w:szCs w:val="24"/>
        </w:rPr>
        <w:t>Завтрак</w:t>
      </w:r>
      <w:r w:rsidR="00574A1B">
        <w:rPr>
          <w:rFonts w:ascii="Times New Roman" w:eastAsia="Times New Roman" w:hAnsi="Times New Roman"/>
          <w:sz w:val="24"/>
          <w:szCs w:val="24"/>
        </w:rPr>
        <w:t>.</w:t>
      </w:r>
    </w:p>
    <w:p w:rsidR="003C516A" w:rsidRDefault="003C516A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9.00-10.30 Встреча гостей, регистрация участников Фестиваля.</w:t>
      </w:r>
    </w:p>
    <w:p w:rsidR="005C021E" w:rsidRPr="005C021E" w:rsidRDefault="003C516A" w:rsidP="005C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11.00 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 Торжественное открытие </w:t>
      </w:r>
      <w:r>
        <w:rPr>
          <w:rFonts w:ascii="Times New Roman" w:eastAsia="Times New Roman" w:hAnsi="Times New Roman"/>
          <w:sz w:val="24"/>
          <w:szCs w:val="24"/>
        </w:rPr>
        <w:t xml:space="preserve">Фестиваля. </w:t>
      </w:r>
      <w:r w:rsidR="005C021E" w:rsidRPr="005C02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риветственное слово организаторов  и почетных </w:t>
      </w:r>
      <w:r w:rsidR="005C02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021E" w:rsidRPr="005C021E">
        <w:rPr>
          <w:rFonts w:ascii="Times New Roman" w:hAnsi="Times New Roman" w:cs="Times New Roman"/>
          <w:sz w:val="24"/>
          <w:szCs w:val="24"/>
        </w:rPr>
        <w:t>гостей Фестиваля, представителей городской и областной власти, Союза Пенсионеров России.</w:t>
      </w:r>
    </w:p>
    <w:p w:rsidR="005E5136" w:rsidRDefault="00B6532D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11.30  Массовая разминка под музыку.</w:t>
      </w:r>
    </w:p>
    <w:p w:rsidR="00B6532D" w:rsidRDefault="00B6532D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12.00  </w:t>
      </w:r>
      <w:r w:rsidR="006F4A78">
        <w:rPr>
          <w:rFonts w:ascii="Times New Roman" w:eastAsia="Times New Roman" w:hAnsi="Times New Roman"/>
          <w:sz w:val="24"/>
          <w:szCs w:val="24"/>
        </w:rPr>
        <w:t>Старт маршрута в стиле скандинавской ходьбы:</w:t>
      </w:r>
    </w:p>
    <w:p w:rsidR="006F4A78" w:rsidRDefault="006F4A78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- 5 км  «Испытай себя»</w:t>
      </w:r>
    </w:p>
    <w:p w:rsidR="006F4A78" w:rsidRDefault="006F4A78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- 3 км  «Дорога радости»</w:t>
      </w:r>
    </w:p>
    <w:p w:rsidR="005E5136" w:rsidRDefault="005E5136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13.00  - 14.00</w:t>
      </w:r>
      <w:r w:rsidR="006F4A78">
        <w:rPr>
          <w:rFonts w:ascii="Times New Roman" w:eastAsia="Times New Roman" w:hAnsi="Times New Roman"/>
          <w:sz w:val="24"/>
          <w:szCs w:val="24"/>
        </w:rPr>
        <w:t xml:space="preserve"> Обед.</w:t>
      </w:r>
    </w:p>
    <w:p w:rsidR="005E5136" w:rsidRDefault="006F4A78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14.00  Конкурс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речевок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творческих номеров.</w:t>
      </w:r>
    </w:p>
    <w:p w:rsidR="00574A1B" w:rsidRDefault="006F4A78" w:rsidP="005607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</w:t>
      </w:r>
      <w:r w:rsidR="004F2F1F">
        <w:rPr>
          <w:rFonts w:ascii="Times New Roman" w:eastAsia="Times New Roman" w:hAnsi="Times New Roman"/>
          <w:sz w:val="24"/>
          <w:szCs w:val="24"/>
        </w:rPr>
        <w:t xml:space="preserve">00-16.00  Подведение итогов </w:t>
      </w:r>
      <w:proofErr w:type="spellStart"/>
      <w:r w:rsidR="004F2F1F">
        <w:rPr>
          <w:rFonts w:ascii="Times New Roman" w:eastAsia="Times New Roman" w:hAnsi="Times New Roman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4F2F1F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тартов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конкурсов. Награждения.</w:t>
      </w:r>
    </w:p>
    <w:p w:rsidR="004F2F1F" w:rsidRPr="004F2F1F" w:rsidRDefault="00574A1B" w:rsidP="0056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2F1F" w:rsidRPr="004F2F1F">
        <w:rPr>
          <w:rFonts w:ascii="Times New Roman" w:hAnsi="Times New Roman" w:cs="Times New Roman"/>
          <w:sz w:val="24"/>
          <w:szCs w:val="24"/>
        </w:rPr>
        <w:t xml:space="preserve">.00 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клубов </w:t>
      </w:r>
      <w:r>
        <w:rPr>
          <w:rFonts w:ascii="Times New Roman" w:eastAsia="Times New Roman" w:hAnsi="Times New Roman"/>
          <w:sz w:val="24"/>
          <w:szCs w:val="24"/>
        </w:rPr>
        <w:t>Скандинавской Ходьбы.</w:t>
      </w:r>
    </w:p>
    <w:p w:rsidR="005E5136" w:rsidRDefault="00D404FA" w:rsidP="0056072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04FA">
        <w:rPr>
          <w:rFonts w:ascii="Times New Roman" w:hAnsi="Times New Roman" w:cs="Times New Roman"/>
          <w:sz w:val="24"/>
          <w:szCs w:val="24"/>
        </w:rPr>
        <w:t>Круглый стол руководителей клубов активного отдыха и скандинавской ходьбы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2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4FA" w:rsidRDefault="00D404FA" w:rsidP="00D404FA">
      <w:pPr>
        <w:pStyle w:val="ac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Обсуждение планов развития, путешествий.</w:t>
      </w:r>
    </w:p>
    <w:p w:rsidR="005E5136" w:rsidRDefault="0056072C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18.00–</w:t>
      </w:r>
      <w:r w:rsidR="00574A1B">
        <w:rPr>
          <w:rFonts w:ascii="Times New Roman" w:eastAsia="Times New Roman" w:hAnsi="Times New Roman"/>
          <w:sz w:val="24"/>
          <w:szCs w:val="24"/>
        </w:rPr>
        <w:t>19.00  У</w:t>
      </w:r>
      <w:r w:rsidR="005E5136">
        <w:rPr>
          <w:rFonts w:ascii="Times New Roman" w:eastAsia="Times New Roman" w:hAnsi="Times New Roman"/>
          <w:sz w:val="24"/>
          <w:szCs w:val="24"/>
        </w:rPr>
        <w:t>жин</w:t>
      </w:r>
      <w:r w:rsidR="00574A1B">
        <w:rPr>
          <w:rFonts w:ascii="Times New Roman" w:eastAsia="Times New Roman" w:hAnsi="Times New Roman"/>
          <w:sz w:val="24"/>
          <w:szCs w:val="24"/>
        </w:rPr>
        <w:t>.</w:t>
      </w:r>
    </w:p>
    <w:p w:rsidR="005E5136" w:rsidRDefault="00574A1B" w:rsidP="005607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19.00  </w:t>
      </w:r>
      <w:r w:rsidR="005E5136">
        <w:rPr>
          <w:rFonts w:ascii="Times New Roman" w:eastAsia="Times New Roman" w:hAnsi="Times New Roman"/>
          <w:sz w:val="24"/>
          <w:szCs w:val="24"/>
        </w:rPr>
        <w:t xml:space="preserve">Вечерняя культурная программа, </w:t>
      </w:r>
      <w:r>
        <w:rPr>
          <w:rFonts w:ascii="Times New Roman" w:eastAsia="Times New Roman" w:hAnsi="Times New Roman"/>
          <w:sz w:val="24"/>
          <w:szCs w:val="24"/>
        </w:rPr>
        <w:t>дружеское общение.</w:t>
      </w:r>
    </w:p>
    <w:p w:rsidR="005E5136" w:rsidRDefault="005E5136" w:rsidP="00560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5136" w:rsidRPr="00574A1B" w:rsidRDefault="00574A1B" w:rsidP="00560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28 августа</w:t>
      </w:r>
      <w:r w:rsidR="005E5136" w:rsidRPr="00574A1B">
        <w:rPr>
          <w:rFonts w:ascii="Times New Roman" w:eastAsia="Times New Roman" w:hAnsi="Times New Roman"/>
          <w:b/>
          <w:sz w:val="24"/>
          <w:szCs w:val="24"/>
        </w:rPr>
        <w:t xml:space="preserve"> (Воскресенье)</w:t>
      </w:r>
    </w:p>
    <w:p w:rsidR="005E5136" w:rsidRPr="00574A1B" w:rsidRDefault="005E5136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136" w:rsidRDefault="0056072C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08.00-09.00  Утренняя зарядка. Представление комплексов упражнений руководителями       </w:t>
      </w:r>
    </w:p>
    <w:p w:rsidR="0056072C" w:rsidRDefault="0056072C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клубов. </w:t>
      </w:r>
    </w:p>
    <w:p w:rsidR="005E5136" w:rsidRPr="0056072C" w:rsidRDefault="0056072C" w:rsidP="0056072C">
      <w:pPr>
        <w:pStyle w:val="af2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F143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6072C">
        <w:rPr>
          <w:rFonts w:ascii="Times New Roman" w:eastAsia="Times New Roman" w:hAnsi="Times New Roman"/>
          <w:sz w:val="24"/>
          <w:szCs w:val="24"/>
        </w:rPr>
        <w:t>З</w:t>
      </w:r>
      <w:r w:rsidR="005E5136" w:rsidRPr="0056072C">
        <w:rPr>
          <w:rFonts w:ascii="Times New Roman" w:eastAsia="Times New Roman" w:hAnsi="Times New Roman"/>
          <w:sz w:val="24"/>
          <w:szCs w:val="24"/>
        </w:rPr>
        <w:t>автрак</w:t>
      </w:r>
    </w:p>
    <w:p w:rsidR="0056072C" w:rsidRPr="003F1437" w:rsidRDefault="003F1437" w:rsidP="003F1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10.00-16.00</w:t>
      </w:r>
      <w:r w:rsidR="0056072C" w:rsidRPr="003F1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1437">
        <w:rPr>
          <w:rFonts w:ascii="Times New Roman" w:eastAsia="Times New Roman" w:hAnsi="Times New Roman"/>
          <w:sz w:val="24"/>
          <w:szCs w:val="24"/>
        </w:rPr>
        <w:t xml:space="preserve"> </w:t>
      </w:r>
      <w:r w:rsidR="0056072C" w:rsidRPr="003F1437">
        <w:rPr>
          <w:rFonts w:ascii="Times New Roman" w:eastAsia="Times New Roman" w:hAnsi="Times New Roman"/>
          <w:sz w:val="24"/>
          <w:szCs w:val="24"/>
        </w:rPr>
        <w:t>Фестивальные маршруты:</w:t>
      </w:r>
    </w:p>
    <w:p w:rsidR="0056072C" w:rsidRDefault="0056072C" w:rsidP="0056072C">
      <w:pPr>
        <w:pStyle w:val="af2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072C">
        <w:rPr>
          <w:rFonts w:ascii="Times New Roman" w:eastAsia="Times New Roman" w:hAnsi="Times New Roman"/>
          <w:sz w:val="24"/>
          <w:szCs w:val="24"/>
        </w:rPr>
        <w:t>Сокольи горы  - 10-15 км</w:t>
      </w:r>
    </w:p>
    <w:p w:rsidR="0056072C" w:rsidRPr="0056072C" w:rsidRDefault="0056072C" w:rsidP="0056072C">
      <w:pPr>
        <w:pStyle w:val="af2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072C">
        <w:rPr>
          <w:rFonts w:ascii="Times New Roman" w:eastAsia="Times New Roman" w:hAnsi="Times New Roman"/>
          <w:sz w:val="24"/>
          <w:szCs w:val="24"/>
        </w:rPr>
        <w:t xml:space="preserve"> Царев курган   -   5 км</w:t>
      </w:r>
    </w:p>
    <w:p w:rsidR="003F1437" w:rsidRDefault="005E5136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16.00</w:t>
      </w:r>
      <w:r w:rsidR="0056072C">
        <w:rPr>
          <w:rFonts w:ascii="Times New Roman" w:eastAsia="Times New Roman" w:hAnsi="Times New Roman"/>
          <w:sz w:val="24"/>
          <w:szCs w:val="24"/>
        </w:rPr>
        <w:t xml:space="preserve">    Закрытие фестиваля.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5136" w:rsidRDefault="003F1437" w:rsidP="00560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17.00    </w:t>
      </w:r>
      <w:r w:rsidR="005E5136">
        <w:rPr>
          <w:rFonts w:ascii="Times New Roman" w:eastAsia="Times New Roman" w:hAnsi="Times New Roman"/>
          <w:sz w:val="24"/>
          <w:szCs w:val="24"/>
        </w:rPr>
        <w:t>Отъезд участников</w:t>
      </w:r>
    </w:p>
    <w:p w:rsidR="0025245E" w:rsidRDefault="0025245E" w:rsidP="00560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245E" w:rsidRDefault="0025245E" w:rsidP="00560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25245E" w:rsidRDefault="0025245E" w:rsidP="00560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25245E" w:rsidSect="0025245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8F1FA9"/>
    <w:multiLevelType w:val="hybridMultilevel"/>
    <w:tmpl w:val="B8FE9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C1C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F9B51D8"/>
    <w:multiLevelType w:val="hybridMultilevel"/>
    <w:tmpl w:val="2D8247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973289"/>
    <w:multiLevelType w:val="multilevel"/>
    <w:tmpl w:val="F2FE7986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3B4748"/>
    <w:multiLevelType w:val="hybridMultilevel"/>
    <w:tmpl w:val="D76E3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51484"/>
    <w:multiLevelType w:val="multilevel"/>
    <w:tmpl w:val="6BEE144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2F62B07"/>
    <w:multiLevelType w:val="hybridMultilevel"/>
    <w:tmpl w:val="617A037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6852D1E"/>
    <w:multiLevelType w:val="multilevel"/>
    <w:tmpl w:val="1BBEB05A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E9792E"/>
    <w:multiLevelType w:val="multilevel"/>
    <w:tmpl w:val="7616C47E"/>
    <w:lvl w:ilvl="0">
      <w:start w:val="9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24" w:hanging="92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4"/>
    <w:rsid w:val="000D1F22"/>
    <w:rsid w:val="000E76DA"/>
    <w:rsid w:val="00147AAA"/>
    <w:rsid w:val="001A3010"/>
    <w:rsid w:val="00202904"/>
    <w:rsid w:val="002335C8"/>
    <w:rsid w:val="00233D44"/>
    <w:rsid w:val="0025245E"/>
    <w:rsid w:val="002D3CE1"/>
    <w:rsid w:val="002F21C4"/>
    <w:rsid w:val="00382F48"/>
    <w:rsid w:val="00383034"/>
    <w:rsid w:val="003C516A"/>
    <w:rsid w:val="003F1437"/>
    <w:rsid w:val="003F2C25"/>
    <w:rsid w:val="004A4D90"/>
    <w:rsid w:val="004F2F1F"/>
    <w:rsid w:val="00501103"/>
    <w:rsid w:val="00517508"/>
    <w:rsid w:val="005456E9"/>
    <w:rsid w:val="0056072C"/>
    <w:rsid w:val="00574A1B"/>
    <w:rsid w:val="005B4F4A"/>
    <w:rsid w:val="005C021E"/>
    <w:rsid w:val="005D72EC"/>
    <w:rsid w:val="005E5136"/>
    <w:rsid w:val="00644897"/>
    <w:rsid w:val="006710B7"/>
    <w:rsid w:val="006A1A2C"/>
    <w:rsid w:val="006C2B31"/>
    <w:rsid w:val="006F4A78"/>
    <w:rsid w:val="00712FCA"/>
    <w:rsid w:val="0071725B"/>
    <w:rsid w:val="007D1E53"/>
    <w:rsid w:val="008027EB"/>
    <w:rsid w:val="008A5D12"/>
    <w:rsid w:val="00905B1A"/>
    <w:rsid w:val="009E4658"/>
    <w:rsid w:val="00A958E7"/>
    <w:rsid w:val="00AD563E"/>
    <w:rsid w:val="00AF6DB5"/>
    <w:rsid w:val="00AF77C3"/>
    <w:rsid w:val="00B2143F"/>
    <w:rsid w:val="00B6251C"/>
    <w:rsid w:val="00B6532D"/>
    <w:rsid w:val="00D404FA"/>
    <w:rsid w:val="00D8748F"/>
    <w:rsid w:val="00DC4A55"/>
    <w:rsid w:val="00E752DE"/>
    <w:rsid w:val="00F3419B"/>
    <w:rsid w:val="00F716A7"/>
    <w:rsid w:val="00F93542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2F2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5"/>
    <w:rsid w:val="00E752D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752D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AD563E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F93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93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935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35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93542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F93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F935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2B31"/>
  </w:style>
  <w:style w:type="numbering" w:customStyle="1" w:styleId="WWNum4">
    <w:name w:val="WWNum4"/>
    <w:basedOn w:val="a2"/>
    <w:rsid w:val="00F960D5"/>
    <w:pPr>
      <w:numPr>
        <w:numId w:val="5"/>
      </w:numPr>
    </w:pPr>
  </w:style>
  <w:style w:type="character" w:styleId="ad">
    <w:name w:val="Emphasis"/>
    <w:basedOn w:val="a0"/>
    <w:uiPriority w:val="20"/>
    <w:qFormat/>
    <w:rsid w:val="00A958E7"/>
    <w:rPr>
      <w:i/>
      <w:iCs/>
    </w:rPr>
  </w:style>
  <w:style w:type="paragraph" w:styleId="ae">
    <w:name w:val="footer"/>
    <w:basedOn w:val="a"/>
    <w:link w:val="af"/>
    <w:rsid w:val="00233D4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Нижний колонтитул Знак"/>
    <w:basedOn w:val="a0"/>
    <w:link w:val="ae"/>
    <w:rsid w:val="00233D4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1">
    <w:name w:val="Слабое выделение1"/>
    <w:rsid w:val="005E5136"/>
    <w:rPr>
      <w:i/>
      <w:iCs/>
      <w:color w:val="808080"/>
    </w:rPr>
  </w:style>
  <w:style w:type="paragraph" w:styleId="af0">
    <w:name w:val="header"/>
    <w:basedOn w:val="a"/>
    <w:link w:val="af1"/>
    <w:rsid w:val="005E513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1">
    <w:name w:val="Верхний колонтитул Знак"/>
    <w:basedOn w:val="a0"/>
    <w:link w:val="af0"/>
    <w:rsid w:val="005E513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56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2F2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5"/>
    <w:rsid w:val="00E752D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752D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AD563E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F93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93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935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35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93542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F93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F935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2B31"/>
  </w:style>
  <w:style w:type="numbering" w:customStyle="1" w:styleId="WWNum4">
    <w:name w:val="WWNum4"/>
    <w:basedOn w:val="a2"/>
    <w:rsid w:val="00F960D5"/>
    <w:pPr>
      <w:numPr>
        <w:numId w:val="5"/>
      </w:numPr>
    </w:pPr>
  </w:style>
  <w:style w:type="character" w:styleId="ad">
    <w:name w:val="Emphasis"/>
    <w:basedOn w:val="a0"/>
    <w:uiPriority w:val="20"/>
    <w:qFormat/>
    <w:rsid w:val="00A958E7"/>
    <w:rPr>
      <w:i/>
      <w:iCs/>
    </w:rPr>
  </w:style>
  <w:style w:type="paragraph" w:styleId="ae">
    <w:name w:val="footer"/>
    <w:basedOn w:val="a"/>
    <w:link w:val="af"/>
    <w:rsid w:val="00233D4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Нижний колонтитул Знак"/>
    <w:basedOn w:val="a0"/>
    <w:link w:val="ae"/>
    <w:rsid w:val="00233D4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1">
    <w:name w:val="Слабое выделение1"/>
    <w:rsid w:val="005E5136"/>
    <w:rPr>
      <w:i/>
      <w:iCs/>
      <w:color w:val="808080"/>
    </w:rPr>
  </w:style>
  <w:style w:type="paragraph" w:styleId="af0">
    <w:name w:val="header"/>
    <w:basedOn w:val="a"/>
    <w:link w:val="af1"/>
    <w:rsid w:val="005E513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1">
    <w:name w:val="Верхний колонтитул Знак"/>
    <w:basedOn w:val="a0"/>
    <w:link w:val="af0"/>
    <w:rsid w:val="005E513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56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Алина</cp:lastModifiedBy>
  <cp:revision>17</cp:revision>
  <cp:lastPrinted>2014-09-04T17:58:00Z</cp:lastPrinted>
  <dcterms:created xsi:type="dcterms:W3CDTF">2014-08-12T11:04:00Z</dcterms:created>
  <dcterms:modified xsi:type="dcterms:W3CDTF">2016-07-27T08:00:00Z</dcterms:modified>
</cp:coreProperties>
</file>